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pict>
          <v:shape type="#_x0000_t202" style="position:absolute;margin-left:517.825pt;margin-top:90.3262pt;width:13pt;height:93.036pt;mso-position-horizontal-relative:page;mso-position-vertical-relative:page;z-index:-206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0"/>
                      <w:sz w:val="22"/>
                      <w:szCs w:val="22"/>
                    </w:rPr>
                    <w:t>Legislativo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56.46pt;width:24.763pt;height:655.546pt;mso-position-horizontal-relative:page;mso-position-vertical-relative:page;z-index:-208" coordorigin="10254,1129" coordsize="495,13111">
            <v:shape style="position:absolute;left:10330;top:1140;width:0;height:12958" coordorigin="10330,1140" coordsize="0,12958" path="m10330,1140l10330,14099e" filled="f" stroked="t" strokeweight="1pt" strokecolor="#000000">
              <v:path arrowok="t"/>
            </v:shape>
            <v:shape style="position:absolute;left:10264;top:14099;width:131;height:131" coordorigin="10264,14099" coordsize="131,131" path="m10264,14230l10395,14230,10395,14099,10264,14099,10264,14230xe" filled="t" fillcolor="#000000" stroked="f">
              <v:path arrowok="t"/>
              <v:fill/>
            </v:shape>
            <v:shape style="position:absolute;left:10342;top:1139;width:397;height:2644" coordorigin="10342,1139" coordsize="397,2644" path="m10342,3783l10739,3783,10739,1139,10342,1139,10342,378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6.4295pt;width:7.559pt;height:655.492pt;mso-position-horizontal-relative:page;mso-position-vertical-relative:page;z-index:-209" coordorigin="333,1129" coordsize="151,13110">
            <v:shape style="position:absolute;left:408;top:1139;width:0;height:12958" coordorigin="408,1139" coordsize="0,12958" path="m408,1139l408,14097e" filled="f" stroked="t" strokeweight="1pt" strokecolor="#000000">
              <v:path arrowok="t"/>
            </v:shape>
            <v:shape style="position:absolute;left:343;top:14097;width:131;height:131" coordorigin="343,14097" coordsize="131,131" path="m343,14228l474,14228,474,14097,343,14097,343,14228xe" filled="t" fillcolor="#000000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auto" w:line="260"/>
        <w:ind w:left="2849" w:right="948" w:firstLine="4"/>
      </w:pPr>
      <w:r>
        <w:pict>
          <v:group style="position:absolute;margin-left:83.6376pt;margin-top:-41.8258pt;width:396.955pt;height:98.2573pt;mso-position-horizontal-relative:page;mso-position-vertical-relative:paragraph;z-index:-218" coordorigin="1673,-837" coordsize="7939,1965">
            <v:shape type="#_x0000_t75" style="position:absolute;left:2171;top:-837;width:871;height:1182">
              <v:imagedata o:title="" r:id="rId4"/>
            </v:shape>
            <v:shape type="#_x0000_t75" style="position:absolute;left:1905;top:833;width:1403;height:296">
              <v:imagedata o:title="" r:id="rId5"/>
            </v:shape>
            <v:shape type="#_x0000_t75" style="position:absolute;left:1673;top:35;width:7939;height:757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G</w:t>
      </w:r>
      <w:r>
        <w:rPr>
          <w:rFonts w:cs="Arial" w:hAnsi="Arial" w:eastAsia="Arial" w:ascii="Arial"/>
          <w:color w:val="242424"/>
          <w:spacing w:val="0"/>
          <w:w w:val="115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51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27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2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42424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4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XX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LE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G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2"/>
          <w:sz w:val="16"/>
          <w:szCs w:val="16"/>
        </w:rPr>
        <w:t>TU</w:t>
      </w:r>
      <w:r>
        <w:rPr>
          <w:rFonts w:cs="Arial" w:hAnsi="Arial" w:eastAsia="Arial" w:ascii="Arial"/>
          <w:color w:val="242424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0"/>
          <w:w w:val="176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F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CU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42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84"/>
      </w:pPr>
      <w:r>
        <w:pict>
          <v:shape type="#_x0000_t75" style="position:absolute;margin-left:35.449pt;margin-top:66.4899pt;width:3.69261pt;height:139.629pt;mso-position-horizontal-relative:page;mso-position-vertical-relative:page;z-index:-210">
            <v:imagedata o:title="" r:id="rId7"/>
          </v:shape>
        </w:pic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7B7B7B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B7B7B"/>
          <w:spacing w:val="0"/>
          <w:w w:val="148"/>
          <w:sz w:val="11"/>
          <w:szCs w:val="11"/>
        </w:rPr>
        <w:t>C</w:t>
      </w:r>
      <w:r>
        <w:rPr>
          <w:rFonts w:cs="Arial" w:hAnsi="Arial" w:eastAsia="Arial" w:ascii="Arial"/>
          <w:color w:val="7B7B7B"/>
          <w:spacing w:val="0"/>
          <w:w w:val="156"/>
          <w:sz w:val="11"/>
          <w:szCs w:val="11"/>
        </w:rPr>
        <w:t>o</w:t>
      </w:r>
      <w:r>
        <w:rPr>
          <w:rFonts w:cs="Arial" w:hAnsi="Arial" w:eastAsia="Arial" w:ascii="Arial"/>
          <w:color w:val="7B7B7B"/>
          <w:spacing w:val="0"/>
          <w:w w:val="92"/>
          <w:sz w:val="11"/>
          <w:szCs w:val="11"/>
        </w:rPr>
        <w:t>"-</w:t>
      </w:r>
      <w:r>
        <w:rPr>
          <w:rFonts w:cs="Arial" w:hAnsi="Arial" w:eastAsia="Arial" w:ascii="Arial"/>
          <w:color w:val="A0A0A0"/>
          <w:spacing w:val="0"/>
          <w:w w:val="60"/>
          <w:sz w:val="11"/>
          <w:szCs w:val="11"/>
        </w:rPr>
        <w:t>!</w:t>
      </w:r>
      <w:r>
        <w:rPr>
          <w:rFonts w:cs="Arial" w:hAnsi="Arial" w:eastAsia="Arial" w:ascii="Arial"/>
          <w:color w:val="7B7B7B"/>
          <w:spacing w:val="0"/>
          <w:w w:val="116"/>
          <w:sz w:val="11"/>
          <w:szCs w:val="11"/>
        </w:rPr>
        <w:t>G</w:t>
      </w:r>
      <w:r>
        <w:rPr>
          <w:rFonts w:cs="Arial" w:hAnsi="Arial" w:eastAsia="Arial" w:ascii="Arial"/>
          <w:color w:val="7B7B7B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7B7B7B"/>
          <w:spacing w:val="0"/>
          <w:w w:val="110"/>
          <w:sz w:val="11"/>
          <w:szCs w:val="11"/>
        </w:rPr>
        <w:t>F</w:t>
      </w:r>
      <w:r>
        <w:rPr>
          <w:rFonts w:cs="Arial" w:hAnsi="Arial" w:eastAsia="Arial" w:ascii="Arial"/>
          <w:color w:val="7B7B7B"/>
          <w:spacing w:val="0"/>
          <w:w w:val="95"/>
          <w:sz w:val="11"/>
          <w:szCs w:val="11"/>
        </w:rPr>
        <w:t>S</w:t>
      </w:r>
      <w:r>
        <w:rPr>
          <w:rFonts w:cs="Arial" w:hAnsi="Arial" w:eastAsia="Arial" w:ascii="Arial"/>
          <w:color w:val="7B7B7B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7B7B7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B7B7B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B7B7B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7B7B7B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7B7B7B"/>
          <w:spacing w:val="0"/>
          <w:w w:val="111"/>
          <w:sz w:val="11"/>
          <w:szCs w:val="11"/>
        </w:rPr>
        <w:t>L</w:t>
      </w:r>
      <w:r>
        <w:rPr>
          <w:rFonts w:cs="Arial" w:hAnsi="Arial" w:eastAsia="Arial" w:ascii="Arial"/>
          <w:color w:val="7B7B7B"/>
          <w:spacing w:val="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Í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8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5A5A5A"/>
          <w:spacing w:val="0"/>
          <w:w w:val="94"/>
          <w:sz w:val="16"/>
          <w:szCs w:val="16"/>
        </w:rPr>
        <w:t>·</w:t>
      </w:r>
      <w:r>
        <w:rPr>
          <w:rFonts w:cs="Arial" w:hAnsi="Arial" w:eastAsia="Arial" w:ascii="Arial"/>
          <w:color w:val="5A5A5A"/>
          <w:spacing w:val="22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Ó</w:t>
      </w:r>
      <w:r>
        <w:rPr>
          <w:rFonts w:cs="Arial" w:hAnsi="Arial" w:eastAsia="Arial" w:ascii="Arial"/>
          <w:color w:val="242424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LÍ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42424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301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405"/>
      </w:pPr>
      <w:r>
        <w:rPr>
          <w:rFonts w:cs="Arial" w:hAnsi="Arial" w:eastAsia="Arial" w:ascii="Arial"/>
          <w:color w:val="7B7B7B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7B7B7B"/>
          <w:spacing w:val="0"/>
          <w:w w:val="82"/>
          <w:sz w:val="16"/>
          <w:szCs w:val="16"/>
        </w:rPr>
        <w:t>r:</w:t>
      </w:r>
      <w:r>
        <w:rPr>
          <w:rFonts w:cs="Arial" w:hAnsi="Arial" w:eastAsia="Arial" w:ascii="Arial"/>
          <w:color w:val="7B7B7B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7B7B7B"/>
          <w:spacing w:val="10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7"/>
          <w:szCs w:val="17"/>
        </w:rPr>
        <w:t>rv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7B7B7B"/>
          <w:spacing w:val="45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7B7B7B"/>
          <w:spacing w:val="0"/>
          <w:w w:val="137"/>
          <w:sz w:val="14"/>
          <w:szCs w:val="14"/>
        </w:rPr>
        <w:t>L</w:t>
      </w:r>
      <w:r>
        <w:rPr>
          <w:rFonts w:cs="Arial" w:hAnsi="Arial" w:eastAsia="Arial" w:ascii="Arial"/>
          <w:color w:val="7B7B7B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7B7B7B"/>
          <w:spacing w:val="0"/>
          <w:w w:val="128"/>
          <w:sz w:val="14"/>
          <w:szCs w:val="14"/>
        </w:rPr>
        <w:t>ó</w:t>
      </w:r>
      <w:r>
        <w:rPr>
          <w:rFonts w:cs="Arial" w:hAnsi="Arial" w:eastAsia="Arial" w:ascii="Arial"/>
          <w:color w:val="7B7B7B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7B7B7B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color w:val="7B7B7B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G</w:t>
      </w:r>
      <w:r>
        <w:rPr>
          <w:rFonts w:cs="Arial" w:hAnsi="Arial" w:eastAsia="Arial" w:ascii="Arial"/>
          <w:color w:val="242424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17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16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525"/>
        <w:ind w:left="5106" w:right="3798" w:hanging="7"/>
      </w:pPr>
      <w:r>
        <w:pict>
          <v:shape type="#_x0000_t75" style="position:absolute;margin-left:285.623pt;margin-top:0.854918pt;width:53.1736pt;height:27.5194pt;mso-position-horizontal-relative:page;mso-position-vertical-relative:paragraph;z-index:-212">
            <v:imagedata o:title="" r:id="rId8"/>
          </v:shape>
        </w:pict>
      </w:r>
      <w:r>
        <w:rPr>
          <w:rFonts w:cs="Arial" w:hAnsi="Arial" w:eastAsia="Arial" w:ascii="Arial"/>
          <w:color w:val="242424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242424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242424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42424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242424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242424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42424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16"/>
          <w:szCs w:val="16"/>
        </w:rPr>
        <w:t>..</w:t>
      </w:r>
      <w:r>
        <w:rPr>
          <w:rFonts w:cs="Arial" w:hAnsi="Arial" w:eastAsia="Arial" w:ascii="Arial"/>
          <w:color w:val="242424"/>
          <w:spacing w:val="0"/>
          <w:w w:val="129"/>
          <w:sz w:val="16"/>
          <w:szCs w:val="16"/>
        </w:rPr>
        <w:t>....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62"/>
          <w:sz w:val="16"/>
          <w:szCs w:val="16"/>
        </w:rPr>
        <w:t>1</w:t>
      </w:r>
      <w:r>
        <w:rPr>
          <w:rFonts w:cs="Arial" w:hAnsi="Arial" w:eastAsia="Arial" w:ascii="Arial"/>
          <w:color w:val="242424"/>
          <w:spacing w:val="0"/>
          <w:w w:val="132"/>
          <w:sz w:val="16"/>
          <w:szCs w:val="16"/>
        </w:rPr>
        <w:t>7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80"/>
        <w:ind w:left="2273" w:right="970" w:firstLine="547"/>
      </w:pPr>
      <w:r>
        <w:pict>
          <v:shape type="#_x0000_t75" style="position:absolute;margin-left:143.273pt;margin-top:0.670224pt;width:336.212pt;height:36.5694pt;mso-position-horizontal-relative:page;mso-position-vertical-relative:paragraph;z-index:-213">
            <v:imagedata o:title="" r:id="rId9"/>
          </v:shape>
        </w:pic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í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6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242424"/>
          <w:spacing w:val="0"/>
          <w:w w:val="138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38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-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3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b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do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42424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6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fo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16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38"/>
          <w:w w:val="11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38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2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31313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31313"/>
          <w:spacing w:val="0"/>
          <w:w w:val="132"/>
          <w:sz w:val="16"/>
          <w:szCs w:val="16"/>
        </w:rPr>
        <w:t>3</w:t>
      </w:r>
      <w:r>
        <w:rPr>
          <w:rFonts w:cs="Arial" w:hAnsi="Arial" w:eastAsia="Arial" w:ascii="Arial"/>
          <w:color w:val="131313"/>
          <w:spacing w:val="38"/>
          <w:w w:val="132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un</w:t>
      </w:r>
      <w:r>
        <w:rPr>
          <w:rFonts w:cs="Arial" w:hAnsi="Arial" w:eastAsia="Arial" w:ascii="Arial"/>
          <w:color w:val="242424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3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y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8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ó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82"/>
        <w:ind w:left="2258" w:right="977" w:firstLine="558"/>
      </w:pPr>
      <w:r>
        <w:pict>
          <v:shape type="#_x0000_t75" style="position:absolute;margin-left:142.535pt;margin-top:0.854918pt;width:336.581pt;height:51.345pt;mso-position-horizontal-relative:page;mso-position-vertical-relative:paragraph;z-index:-214">
            <v:imagedata o:title="" r:id="rId10"/>
          </v:shape>
        </w:pic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í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34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g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un</w:t>
      </w:r>
      <w:r>
        <w:rPr>
          <w:rFonts w:cs="Arial" w:hAnsi="Arial" w:eastAsia="Arial" w:ascii="Arial"/>
          <w:color w:val="242424"/>
          <w:spacing w:val="0"/>
          <w:w w:val="12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-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242424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9"/>
          <w:sz w:val="16"/>
          <w:szCs w:val="16"/>
        </w:rPr>
        <w:t>fr</w:t>
      </w:r>
      <w:r>
        <w:rPr>
          <w:rFonts w:cs="Arial" w:hAnsi="Arial" w:eastAsia="Arial" w:ascii="Arial"/>
          <w:color w:val="242424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2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ó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9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lí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1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16"/>
          <w:sz w:val="16"/>
          <w:szCs w:val="16"/>
        </w:rPr>
        <w:t>b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404040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16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2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31313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242424"/>
          <w:spacing w:val="0"/>
          <w:w w:val="136"/>
          <w:sz w:val="16"/>
          <w:szCs w:val="16"/>
        </w:rPr>
        <w:t>3</w:t>
      </w:r>
      <w:r>
        <w:rPr>
          <w:rFonts w:cs="Arial" w:hAnsi="Arial" w:eastAsia="Arial" w:ascii="Arial"/>
          <w:color w:val="242424"/>
          <w:spacing w:val="0"/>
          <w:w w:val="136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"/>
          <w:w w:val="13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eó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78"/>
        <w:ind w:left="2258" w:right="972" w:firstLine="554"/>
      </w:pPr>
      <w:r>
        <w:pict>
          <v:shape type="#_x0000_t75" style="position:absolute;margin-left:142.535pt;margin-top:1.03961pt;width:336.766pt;height:67.9674pt;mso-position-horizontal-relative:page;mso-position-vertical-relative:paragraph;z-index:-215">
            <v:imagedata o:title="" r:id="rId11"/>
          </v:shape>
        </w:pic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í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47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2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38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38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404040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-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7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1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eó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1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18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3131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á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33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18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18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edi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en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1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po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li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de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37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ga</w:t>
      </w:r>
      <w:r>
        <w:rPr>
          <w:rFonts w:cs="Arial" w:hAnsi="Arial" w:eastAsia="Arial" w:ascii="Arial"/>
          <w:color w:val="131313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té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131313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31313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242424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19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0"/>
          <w:sz w:val="16"/>
          <w:szCs w:val="16"/>
        </w:rPr>
        <w:t>F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z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ó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15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upe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3131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41"/>
          <w:sz w:val="16"/>
          <w:szCs w:val="16"/>
        </w:rPr>
        <w:t>f</w:t>
      </w:r>
      <w:r>
        <w:rPr>
          <w:rFonts w:cs="Arial" w:hAnsi="Arial" w:eastAsia="Arial" w:ascii="Arial"/>
          <w:color w:val="242424"/>
          <w:spacing w:val="0"/>
          <w:w w:val="95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1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404040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g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1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92"/>
        <w:ind w:left="2262" w:right="974" w:firstLine="547"/>
      </w:pPr>
      <w:r>
        <w:pict>
          <v:shape type="#_x0000_t75" style="position:absolute;margin-left:142.719pt;margin-top:0.48553pt;width:336.581pt;height:39.3398pt;mso-position-horizontal-relative:page;mso-position-vertical-relative:paragraph;z-index:-216">
            <v:imagedata o:title="" r:id="rId12"/>
          </v:shape>
        </w:pict>
      </w:r>
      <w:r>
        <w:pict>
          <v:shape type="#_x0000_t75" style="position:absolute;margin-left:35.449pt;margin-top:29.8519pt;width:3.69261pt;height:121.898pt;mso-position-horizontal-relative:page;mso-position-vertical-relative:paragraph;z-index:-211">
            <v:imagedata o:title="" r:id="rId13"/>
          </v:shape>
        </w:pic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í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34"/>
          <w:w w:val="118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36"/>
          <w:sz w:val="16"/>
          <w:szCs w:val="16"/>
        </w:rPr>
        <w:t>rt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-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42424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un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20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31313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3131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8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42424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33"/>
          <w:sz w:val="16"/>
          <w:szCs w:val="16"/>
        </w:rPr>
        <w:t>f</w:t>
      </w:r>
      <w:r>
        <w:rPr>
          <w:rFonts w:cs="Arial" w:hAnsi="Arial" w:eastAsia="Arial" w:ascii="Arial"/>
          <w:color w:val="131313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99"/>
          <w:sz w:val="16"/>
          <w:szCs w:val="16"/>
        </w:rPr>
        <w:t>g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242424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31313"/>
          <w:spacing w:val="0"/>
          <w:w w:val="112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31313"/>
          <w:spacing w:val="0"/>
          <w:w w:val="74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251"/>
      </w:pPr>
      <w:r>
        <w:pict>
          <v:shape type="#_x0000_t75" style="position:absolute;margin-left:142.165pt;margin-top:0.670224pt;width:204.57pt;height:9.05001pt;mso-position-horizontal-relative:page;mso-position-vertical-relative:paragraph;z-index:-217">
            <v:imagedata o:title="" r:id="rId14"/>
          </v:shape>
        </w:pic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42424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53"/>
          <w:sz w:val="16"/>
          <w:szCs w:val="16"/>
        </w:rPr>
        <w:t>1</w:t>
      </w:r>
      <w:r>
        <w:rPr>
          <w:rFonts w:cs="Arial" w:hAnsi="Arial" w:eastAsia="Arial" w:ascii="Arial"/>
          <w:color w:val="242424"/>
          <w:spacing w:val="0"/>
          <w:w w:val="118"/>
          <w:sz w:val="16"/>
          <w:szCs w:val="16"/>
        </w:rPr>
        <w:t>77</w:t>
      </w:r>
      <w:r>
        <w:rPr>
          <w:rFonts w:cs="Arial" w:hAnsi="Arial" w:eastAsia="Arial" w:ascii="Arial"/>
          <w:color w:val="242424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ed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16"/>
          <w:szCs w:val="16"/>
        </w:rPr>
        <w:t>p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242424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242424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42424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42424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42424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42424"/>
          <w:spacing w:val="0"/>
          <w:w w:val="87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42424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31313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131313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42424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31313"/>
          <w:spacing w:val="0"/>
          <w:w w:val="109"/>
          <w:sz w:val="16"/>
          <w:szCs w:val="16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ind w:left="3440"/>
        <w:sectPr>
          <w:pgSz w:w="11340" w:h="15880"/>
          <w:pgMar w:top="1220" w:bottom="280" w:left="600" w:right="760"/>
        </w:sectPr>
      </w:pPr>
      <w:r>
        <w:pict>
          <v:group style="position:absolute;margin-left:70.878pt;margin-top:9.51474pt;width:95.96pt;height:11.6985pt;mso-position-horizontal-relative:page;mso-position-vertical-relative:paragraph;z-index:-207" coordorigin="1418,190" coordsize="1919,234">
            <v:shape style="position:absolute;left:1428;top:214;width:1899;height:191" coordorigin="1428,214" coordsize="1899,191" path="m2187,268l2187,401,2230,401,2230,268,2187,268xe" filled="t" fillcolor="#000000" stroked="f">
              <v:path arrowok="t"/>
              <v:fill/>
            </v:shape>
            <v:shape style="position:absolute;left:1428;top:214;width:1899;height:191" coordorigin="1428,214" coordsize="1899,191" path="m2187,218l2187,252,2230,252,2230,218,2187,218xe" filled="t" fillcolor="#000000" stroked="f">
              <v:path arrowok="t"/>
              <v:fill/>
            </v:shape>
            <v:shape style="position:absolute;left:1428;top:214;width:1899;height:191" coordorigin="1428,214" coordsize="1899,191" path="m2334,363l2326,372,2311,372,2292,362,2286,341,2285,337,2289,315,2303,300,2314,298,2325,298,2335,306,2335,317,2377,317,2371,295,2357,279,2339,269,2316,265,2312,264,2288,268,2269,278,2254,293,2245,313,2242,336,2242,337,2245,360,2255,380,2271,394,2291,403,2312,405,2335,402,2354,393,2368,378,2377,358,2379,349,2336,349,2334,363xe" filled="t" fillcolor="#000000" stroked="f">
              <v:path arrowok="t"/>
              <v:fill/>
            </v:shape>
            <v:shape style="position:absolute;left:1428;top:214;width:1899;height:191" coordorigin="1428,214" coordsize="1899,191" path="m2444,299l2451,298,2470,307,2478,328,2478,335,2474,357,2475,402,2494,392,2509,377,2518,357,2522,335,2518,312,2509,293,2494,278,2474,268,2451,264,2444,299xe" filled="t" fillcolor="#000000" stroked="f">
              <v:path arrowok="t"/>
              <v:fill/>
            </v:shape>
            <v:shape style="position:absolute;left:1428;top:214;width:1899;height:191" coordorigin="1428,214" coordsize="1899,191" path="m2595,296l2594,310,2597,333,2603,354,2614,373,2629,388,2648,398,2670,404,2663,358,2649,342,2643,321,2642,310,2645,287,2655,268,2674,257,2685,255,2707,262,2721,278,2727,299,2727,310,2724,333,2714,352,2696,363,2685,364,2709,402,2730,394,2747,382,2761,365,2770,346,2774,323,2775,310,2773,286,2766,265,2755,247,2740,232,2722,221,2699,215,2685,214,2660,217,2639,225,2622,238,2609,254,2600,274,2595,296xe" filled="t" fillcolor="#000000" stroked="f">
              <v:path arrowok="t"/>
              <v:fill/>
            </v:shape>
            <v:shape style="position:absolute;left:1428;top:214;width:1899;height:191" coordorigin="1428,214" coordsize="1899,191" path="m2685,364l2663,358,2670,404,2685,405,2709,402,2685,364xe" filled="t" fillcolor="#000000" stroked="f">
              <v:path arrowok="t"/>
              <v:fill/>
            </v:shape>
            <v:shape style="position:absolute;left:1428;top:214;width:1899;height:191" coordorigin="1428,214" coordsize="1899,191" path="m2878,268l2878,401,2922,401,2922,268,2878,268xe" filled="t" fillcolor="#000000" stroked="f">
              <v:path arrowok="t"/>
              <v:fill/>
            </v:shape>
            <v:shape style="position:absolute;left:1428;top:214;width:1899;height:191" coordorigin="1428,214" coordsize="1899,191" path="m2878,218l2878,252,2922,252,2922,218,2878,218xe" filled="t" fillcolor="#000000" stroked="f">
              <v:path arrowok="t"/>
              <v:fill/>
            </v:shape>
            <v:shape style="position:absolute;left:1428;top:214;width:1899;height:191" coordorigin="1428,214" coordsize="1899,191" path="m2867,250l2867,219,2861,219,2853,218,2846,218,2820,221,2804,232,2797,252,2796,268,2775,268,2775,296,2796,296,2796,401,2839,401,2839,296,2866,296,2866,268,2839,268,2839,250,2846,249,2856,249,2863,249,2867,250xe" filled="t" fillcolor="#000000" stroked="f">
              <v:path arrowok="t"/>
              <v:fill/>
            </v:shape>
            <v:shape style="position:absolute;left:1428;top:214;width:1899;height:191" coordorigin="1428,214" coordsize="1899,191" path="m3026,363l3018,372,3003,372,2984,362,2977,341,2977,337,2980,315,2994,300,3005,298,3016,298,3026,306,3027,317,3069,317,3063,295,3049,279,3030,269,3008,265,3003,264,2980,268,2960,278,2946,293,2937,313,2933,336,2933,337,2937,360,2947,380,2963,394,2983,403,3003,405,3026,402,3045,393,3060,378,3069,358,3070,349,3028,349,3026,363xe" filled="t" fillcolor="#000000" stroked="f">
              <v:path arrowok="t"/>
              <v:fill/>
            </v:shape>
            <v:shape style="position:absolute;left:1428;top:214;width:1899;height:191" coordorigin="1428,214" coordsize="1899,191" path="m3081,268l3081,401,3124,401,3124,268,3081,268xe" filled="t" fillcolor="#000000" stroked="f">
              <v:path arrowok="t"/>
              <v:fill/>
            </v:shape>
            <v:shape style="position:absolute;left:1428;top:214;width:1899;height:191" coordorigin="1428,214" coordsize="1899,191" path="m3081,218l3081,252,3124,252,3124,218,3081,218xe" filled="t" fillcolor="#000000" stroked="f">
              <v:path arrowok="t"/>
              <v:fill/>
            </v:shape>
            <v:shape style="position:absolute;left:1428;top:214;width:1899;height:191" coordorigin="1428,214" coordsize="1899,191" path="m3187,378l3180,405,3181,405,3201,403,3197,378,3187,378xe" filled="t" fillcolor="#000000" stroked="f">
              <v:path arrowok="t"/>
              <v:fill/>
            </v:shape>
            <v:shape style="position:absolute;left:1428;top:214;width:1899;height:191" coordorigin="1428,214" coordsize="1899,191" path="m3283,218l3283,401,3327,401,3327,218,3283,218xe" filled="t" fillcolor="#000000" stroked="f">
              <v:path arrowok="t"/>
              <v:fill/>
            </v:shape>
            <v:shape style="position:absolute;left:1428;top:214;width:1899;height:191" coordorigin="1428,214" coordsize="1899,191" path="m3266,391l3266,309,3260,285,3245,272,3224,266,3204,264,3183,266,3164,272,3147,287,3141,308,3140,309,3181,309,3183,298,3191,293,3212,293,3224,296,3224,315,3220,317,3213,319,3192,322,3170,326,3150,334,3138,349,3135,365,3141,387,3157,401,3180,405,3187,378,3179,374,3179,353,3187,349,3197,346,3206,344,3217,343,3224,339,3220,365,3207,377,3197,378,3201,403,3219,394,3224,389,3225,393,3225,397,3227,401,3271,401,3266,391xe" filled="t" fillcolor="#000000" stroked="f">
              <v:path arrowok="t"/>
              <v:fill/>
            </v:shape>
            <v:shape style="position:absolute;left:1428;top:214;width:1899;height:191" coordorigin="1428,214" coordsize="1899,191" path="m2385,358l2394,377,2409,392,2429,402,2451,405,2475,402,2474,357,2458,371,2451,372,2432,362,2425,341,2425,335,2429,313,2444,299,2451,264,2428,268,2408,278,2394,293,2384,313,2381,335,2385,358xe" filled="t" fillcolor="#000000" stroked="f">
              <v:path arrowok="t"/>
              <v:fill/>
            </v:shape>
            <v:shape style="position:absolute;left:1428;top:214;width:1899;height:191" coordorigin="1428,214" coordsize="1899,191" path="m1889,358l1899,377,1914,392,1933,402,1956,405,1979,402,1978,357,1963,371,1956,372,1937,362,1930,341,1930,335,1934,313,1949,299,1956,264,1933,268,1913,278,1898,293,1889,313,1886,335,1889,358xe" filled="t" fillcolor="#000000" stroked="f">
              <v:path arrowok="t"/>
              <v:fill/>
            </v:shape>
            <v:shape style="position:absolute;left:1428;top:214;width:1899;height:191" coordorigin="1428,214" coordsize="1899,191" path="m1533,263l1533,297,1522,303,1515,340,1539,338,1558,329,1572,315,1580,293,1581,277,1576,252,1564,234,1546,224,1525,219,1515,218,1475,256,1522,256,1533,263xe" filled="t" fillcolor="#000000" stroked="f">
              <v:path arrowok="t"/>
              <v:fill/>
            </v:shape>
            <v:shape style="position:absolute;left:1428;top:214;width:1899;height:191" coordorigin="1428,214" coordsize="1899,191" path="m1522,303l1475,303,1475,256,1515,218,1428,218,1428,401,1475,401,1475,340,1515,340,1522,303xe" filled="t" fillcolor="#000000" stroked="f">
              <v:path arrowok="t"/>
              <v:fill/>
            </v:shape>
            <v:shape style="position:absolute;left:1428;top:214;width:1899;height:191" coordorigin="1428,214" coordsize="1899,191" path="m1639,294l1669,294,1688,272,1666,265,1654,264,1639,294xe" filled="t" fillcolor="#000000" stroked="f">
              <v:path arrowok="t"/>
              <v:fill/>
            </v:shape>
            <v:shape style="position:absolute;left:1428;top:214;width:1899;height:191" coordorigin="1428,214" coordsize="1899,191" path="m1712,381l1721,361,1681,361,1676,371,1666,376,1656,376,1635,368,1626,349,1626,346,1724,346,1722,322,1716,301,1704,284,1688,272,1669,294,1679,306,1680,321,1626,321,1629,305,1639,294,1654,264,1632,268,1612,277,1596,292,1586,311,1582,334,1582,334,1586,359,1595,378,1610,393,1630,402,1653,405,1655,405,1677,403,1697,395,1712,381xe" filled="t" fillcolor="#000000" stroked="f">
              <v:path arrowok="t"/>
              <v:fill/>
            </v:shape>
            <v:shape style="position:absolute;left:1428;top:214;width:1899;height:191" coordorigin="1428,214" coordsize="1899,191" path="m1777,268l1734,268,1734,401,1778,401,1778,335,1784,316,1803,305,1811,304,1817,304,1822,305,1827,307,1827,267,1820,266,1817,266,1796,270,1781,284,1777,292,1777,292,1777,268xe" filled="t" fillcolor="#000000" stroked="f">
              <v:path arrowok="t"/>
              <v:fill/>
            </v:shape>
            <v:shape style="position:absolute;left:1428;top:214;width:1899;height:191" coordorigin="1428,214" coordsize="1899,191" path="m1831,268l1831,401,1874,401,1874,268,1831,268xe" filled="t" fillcolor="#000000" stroked="f">
              <v:path arrowok="t"/>
              <v:fill/>
            </v:shape>
            <v:shape style="position:absolute;left:1428;top:214;width:1899;height:191" coordorigin="1428,214" coordsize="1899,191" path="m1831,218l1831,252,1874,252,1874,218,1831,218xe" filled="t" fillcolor="#000000" stroked="f">
              <v:path arrowok="t"/>
              <v:fill/>
            </v:shape>
            <v:shape style="position:absolute;left:1428;top:214;width:1899;height:191" coordorigin="1428,214" coordsize="1899,191" path="m2109,269l2088,264,2086,264,2063,269,2073,333,2078,311,2094,298,2100,298,2119,307,2126,328,2126,335,2122,357,2107,371,2100,372,2081,363,2074,341,2072,403,2089,405,2110,401,2125,387,2127,386,2127,401,2168,401,2168,218,2125,218,2125,283,2124,283,2109,269xe" filled="t" fillcolor="#000000" stroked="f">
              <v:path arrowok="t"/>
              <v:fill/>
            </v:shape>
            <v:shape style="position:absolute;left:1428;top:214;width:1899;height:191" coordorigin="1428,214" coordsize="1899,191" path="m2074,341l2073,333,2063,269,2046,282,2035,301,2030,323,2030,332,2032,355,2040,376,2053,393,2072,403,2074,341xe" filled="t" fillcolor="#000000" stroked="f">
              <v:path arrowok="t"/>
              <v:fill/>
            </v:shape>
            <v:shape style="position:absolute;left:1428;top:214;width:1899;height:191" coordorigin="1428,214" coordsize="1899,191" path="m1955,216l1930,254,1961,254,2001,216,1955,216xe" filled="t" fillcolor="#000000" stroked="f">
              <v:path arrowok="t"/>
              <v:fill/>
            </v:shape>
            <v:shape style="position:absolute;left:1428;top:214;width:1899;height:191" coordorigin="1428,214" coordsize="1899,191" path="m1949,299l1956,298,1975,307,1982,328,1983,335,1978,357,1979,402,1999,392,2014,377,2023,357,2026,335,2023,312,2013,293,1998,278,1979,268,1956,264,1949,299xe" filled="t" fillcolor="#000000" stroked="f">
              <v:path arrowok="t"/>
              <v:fill/>
            </v:shape>
            <v:shape style="position:absolute;left:1853;top:213;width:0;height:188" coordorigin="1853,213" coordsize="0,188" path="m1853,213l1853,401e" filled="f" stroked="t" strokeweight="2.281pt" strokecolor="#000000">
              <v:path arrowok="t"/>
            </v:shape>
            <v:shape style="position:absolute;left:2208;top:213;width:0;height:188" coordorigin="2208,213" coordsize="0,188" path="m2208,213l2208,401e" filled="f" stroked="t" strokeweight="2.281pt" strokecolor="#000000">
              <v:path arrowok="t"/>
            </v:shape>
            <v:shape style="position:absolute;left:2900;top:213;width:0;height:188" coordorigin="2900,213" coordsize="0,188" path="m2900,213l2900,401e" filled="f" stroked="t" strokeweight="2.281pt" strokecolor="#000000">
              <v:path arrowok="t"/>
            </v:shape>
            <v:shape style="position:absolute;left:3102;top:213;width:0;height:188" coordorigin="3102,213" coordsize="0,188" path="m3102,213l3102,401e" filled="f" stroked="t" strokeweight="2.281pt" strokecolor="#000000">
              <v:path arrowok="t"/>
            </v:shape>
            <v:shape style="position:absolute;left:3305;top:218;width:0;height:183" coordorigin="3305,218" coordsize="0,183" path="m3305,218l3305,401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</w:t>
      </w:r>
      <w:r>
        <w:rPr>
          <w:rFonts w:cs="Arial" w:hAnsi="Arial" w:eastAsia="Arial" w:ascii="Arial"/>
          <w:spacing w:val="1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11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35.3494pt;margin-top:92.5388pt;width:13pt;height:93.036pt;mso-position-horizontal-relative:page;mso-position-vertical-relative:page;z-index:-19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0"/>
                      <w:sz w:val="22"/>
                      <w:szCs w:val="22"/>
                    </w:rPr>
                    <w:t>Legislativo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56.4295pt;width:7.559pt;height:655.492pt;mso-position-horizontal-relative:page;mso-position-vertical-relative:page;z-index:-195" coordorigin="10844,1129" coordsize="151,13110">
            <v:shape style="position:absolute;left:10929;top:1139;width:0;height:12958" coordorigin="10929,1139" coordsize="0,12958" path="m10929,1139l10929,14097e" filled="f" stroked="t" strokeweight="1pt" strokecolor="#000000">
              <v:path arrowok="t"/>
            </v:shape>
            <v:shape style="position:absolute;left:10854;top:14097;width:131;height:131" coordorigin="10854,14097" coordsize="131,131" path="m10854,14228l10985,14228,10985,14097,10854,14097,10854,142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6.4606pt;width:24.057pt;height:655.492pt;mso-position-horizontal-relative:page;mso-position-vertical-relative:page;z-index:-196" coordorigin="602,1129" coordsize="481,13110">
            <v:shape style="position:absolute;left:1008;top:1139;width:0;height:12958" coordorigin="1008,1139" coordsize="0,12958" path="m1008,1139l1008,14098e" filled="f" stroked="t" strokeweight="1pt" strokecolor="#000000">
              <v:path arrowok="t"/>
            </v:shape>
            <v:shape style="position:absolute;left:942;top:14098;width:131;height:131" coordorigin="942,14098" coordsize="131,131" path="m942,14229l1073,14229,1073,14098,942,14098,942,14229xe" filled="t" fillcolor="#000000" stroked="f">
              <v:path arrowok="t"/>
              <v:fill/>
            </v:shape>
            <v:shape style="position:absolute;left:612;top:1139;width:397;height:2644" coordorigin="612,1139" coordsize="397,2644" path="m612,3783l1009,3783,1009,1139,612,1139,612,3783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22"/>
      </w:pPr>
      <w:r>
        <w:pict>
          <v:shape type="#_x0000_t75" style="width:44.3113pt;height:59.8409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62"/>
        <w:ind w:left="1498" w:right="6119"/>
      </w:pPr>
      <w:r>
        <w:pict>
          <v:group style="position:absolute;margin-left:113.178pt;margin-top:4.42391pt;width:93.6076pt;height:34.5378pt;mso-position-horizontal-relative:page;mso-position-vertical-relative:paragraph;z-index:-199" coordorigin="2264,88" coordsize="1872,691">
            <v:shape type="#_x0000_t75" style="position:absolute;left:2721;top:676;width:942;height:103">
              <v:imagedata o:title="" r:id="rId16"/>
            </v:shape>
            <v:shape type="#_x0000_t75" style="position:absolute;left:2264;top:88;width:1872;height:536">
              <v:imagedata o:title="" r:id="rId17"/>
            </v:shape>
            <w10:wrap type="none"/>
          </v:group>
        </w:pict>
      </w:r>
      <w:r>
        <w:pict>
          <v:shape type="#_x0000_t75" style="position:absolute;margin-left:67.2055pt;margin-top:66.4899pt;width:2.95409pt;height:109.339pt;mso-position-horizontal-relative:page;mso-position-vertical-relative:page;z-index:-197">
            <v:imagedata o:title="" r:id="rId18"/>
          </v:shape>
        </w:pict>
      </w:r>
      <w:r>
        <w:rPr>
          <w:rFonts w:cs="Arial" w:hAnsi="Arial" w:eastAsia="Arial" w:ascii="Arial"/>
          <w:color w:val="7F7F7F"/>
          <w:w w:val="58"/>
          <w:sz w:val="17"/>
          <w:szCs w:val="17"/>
        </w:rPr>
        <w:t>1</w:t>
      </w:r>
      <w:r>
        <w:rPr>
          <w:rFonts w:cs="Arial" w:hAnsi="Arial" w:eastAsia="Arial" w:ascii="Arial"/>
          <w:color w:val="7F7F7F"/>
          <w:w w:val="85"/>
          <w:sz w:val="17"/>
          <w:szCs w:val="17"/>
        </w:rPr>
        <w:t>1</w:t>
      </w:r>
      <w:r>
        <w:rPr>
          <w:rFonts w:cs="Arial" w:hAnsi="Arial" w:eastAsia="Arial" w:ascii="Arial"/>
          <w:color w:val="7F7F7F"/>
          <w:spacing w:val="-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F7F7F"/>
          <w:spacing w:val="0"/>
          <w:w w:val="27"/>
          <w:sz w:val="17"/>
          <w:szCs w:val="17"/>
        </w:rPr>
        <w:t>..</w:t>
      </w:r>
      <w:r>
        <w:rPr>
          <w:rFonts w:cs="Arial" w:hAnsi="Arial" w:eastAsia="Arial" w:ascii="Arial"/>
          <w:color w:val="7F7F7F"/>
          <w:spacing w:val="0"/>
          <w:w w:val="27"/>
          <w:sz w:val="17"/>
          <w:szCs w:val="17"/>
        </w:rPr>
        <w:t>    </w:t>
      </w:r>
      <w:r>
        <w:rPr>
          <w:rFonts w:cs="Arial" w:hAnsi="Arial" w:eastAsia="Arial" w:ascii="Arial"/>
          <w:color w:val="7F7F7F"/>
          <w:spacing w:val="3"/>
          <w:w w:val="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191"/>
          <w:sz w:val="11"/>
          <w:szCs w:val="11"/>
        </w:rPr>
        <w:t>(</w:t>
      </w:r>
      <w:r>
        <w:rPr>
          <w:rFonts w:cs="Segoe UI" w:hAnsi="Segoe UI" w:eastAsia="Segoe UI" w:ascii="Segoe UI"/>
          <w:color w:val="7F7F7F"/>
          <w:spacing w:val="0"/>
          <w:w w:val="43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7F7F7F"/>
          <w:spacing w:val="0"/>
          <w:w w:val="125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7F7F7F"/>
          <w:spacing w:val="0"/>
          <w:w w:val="106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7F7F7F"/>
          <w:spacing w:val="0"/>
          <w:w w:val="125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color w:val="7F7F7F"/>
          <w:spacing w:val="0"/>
          <w:w w:val="115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7F7F7F"/>
          <w:spacing w:val="0"/>
          <w:w w:val="89"/>
          <w:sz w:val="11"/>
          <w:szCs w:val="11"/>
        </w:rPr>
        <w:t>.E</w:t>
      </w:r>
      <w:r>
        <w:rPr>
          <w:rFonts w:cs="Times New Roman" w:hAnsi="Times New Roman" w:eastAsia="Times New Roman" w:ascii="Times New Roman"/>
          <w:color w:val="7F7F7F"/>
          <w:spacing w:val="0"/>
          <w:w w:val="11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7F7F7F"/>
          <w:spacing w:val="0"/>
          <w:w w:val="116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-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106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7F7F7F"/>
          <w:spacing w:val="0"/>
          <w:w w:val="99"/>
          <w:sz w:val="11"/>
          <w:szCs w:val="11"/>
        </w:rPr>
        <w:t>f:</w:t>
      </w:r>
      <w:r>
        <w:rPr>
          <w:rFonts w:cs="Times New Roman" w:hAnsi="Times New Roman" w:eastAsia="Times New Roman" w:ascii="Times New Roman"/>
          <w:color w:val="7F7F7F"/>
          <w:spacing w:val="0"/>
          <w:w w:val="36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7F7F7F"/>
          <w:spacing w:val="0"/>
          <w:w w:val="115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-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26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7F7F7F"/>
          <w:spacing w:val="0"/>
          <w:w w:val="14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7F7F7F"/>
          <w:spacing w:val="0"/>
          <w:w w:val="126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2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7F7F7F"/>
          <w:spacing w:val="0"/>
          <w:w w:val="106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7F7F7F"/>
          <w:spacing w:val="0"/>
          <w:w w:val="125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7F7F7F"/>
          <w:spacing w:val="0"/>
          <w:w w:val="120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46"/>
        <w:ind w:left="1838" w:right="6455"/>
      </w:pP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2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87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7F7F7F"/>
          <w:spacing w:val="0"/>
          <w:w w:val="81"/>
          <w:sz w:val="11"/>
          <w:szCs w:val="11"/>
        </w:rPr>
        <w:t>"1</w:t>
      </w:r>
      <w:r>
        <w:rPr>
          <w:rFonts w:cs="Times New Roman" w:hAnsi="Times New Roman" w:eastAsia="Times New Roman" w:ascii="Times New Roman"/>
          <w:color w:val="7F7F7F"/>
          <w:spacing w:val="0"/>
          <w:w w:val="242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7F7F7F"/>
          <w:spacing w:val="0"/>
          <w:w w:val="7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7F7F7F"/>
          <w:spacing w:val="0"/>
          <w:w w:val="132"/>
          <w:sz w:val="11"/>
          <w:szCs w:val="11"/>
        </w:rPr>
        <w:t>F</w:t>
      </w:r>
      <w:r>
        <w:rPr>
          <w:rFonts w:cs="Times New Roman" w:hAnsi="Times New Roman" w:eastAsia="Times New Roman" w:ascii="Times New Roman"/>
          <w:color w:val="7F7F7F"/>
          <w:spacing w:val="0"/>
          <w:w w:val="169"/>
          <w:sz w:val="11"/>
          <w:szCs w:val="11"/>
        </w:rPr>
        <w:t>\</w:t>
      </w:r>
      <w:r>
        <w:rPr>
          <w:rFonts w:cs="Times New Roman" w:hAnsi="Times New Roman" w:eastAsia="Times New Roman" w:ascii="Times New Roman"/>
          <w:color w:val="7F7F7F"/>
          <w:spacing w:val="0"/>
          <w:w w:val="121"/>
          <w:sz w:val="11"/>
          <w:szCs w:val="11"/>
        </w:rPr>
        <w:t>/</w:t>
      </w:r>
      <w:r>
        <w:rPr>
          <w:rFonts w:cs="Times New Roman" w:hAnsi="Times New Roman" w:eastAsia="Times New Roman" w:ascii="Times New Roman"/>
          <w:color w:val="7F7F7F"/>
          <w:spacing w:val="0"/>
          <w:w w:val="125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7F7F7F"/>
          <w:spacing w:val="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165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7F7F7F"/>
          <w:spacing w:val="0"/>
          <w:w w:val="121"/>
          <w:sz w:val="11"/>
          <w:szCs w:val="11"/>
        </w:rPr>
        <w:t>Ec</w:t>
      </w:r>
      <w:r>
        <w:rPr>
          <w:rFonts w:cs="Times New Roman" w:hAnsi="Times New Roman" w:eastAsia="Times New Roman" w:ascii="Times New Roman"/>
          <w:color w:val="7F7F7F"/>
          <w:spacing w:val="0"/>
          <w:w w:val="100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color w:val="7F7F7F"/>
          <w:spacing w:val="0"/>
          <w:w w:val="111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7F7F7F"/>
          <w:spacing w:val="0"/>
          <w:w w:val="20"/>
          <w:sz w:val="11"/>
          <w:szCs w:val="11"/>
        </w:rPr>
        <w:t>­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73"/>
        <w:ind w:left="1735" w:right="6356"/>
      </w:pPr>
      <w:r>
        <w:rPr>
          <w:rFonts w:cs="Times New Roman" w:hAnsi="Times New Roman" w:eastAsia="Times New Roman" w:ascii="Times New Roman"/>
          <w:color w:val="7F7F7F"/>
          <w:w w:val="88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7F7F7F"/>
          <w:w w:val="120"/>
          <w:sz w:val="11"/>
          <w:szCs w:val="11"/>
        </w:rPr>
        <w:t>X</w:t>
      </w:r>
      <w:r>
        <w:rPr>
          <w:rFonts w:cs="Times New Roman" w:hAnsi="Times New Roman" w:eastAsia="Times New Roman" w:ascii="Times New Roman"/>
          <w:color w:val="7F7F7F"/>
          <w:w w:val="116"/>
          <w:sz w:val="11"/>
          <w:szCs w:val="11"/>
        </w:rPr>
        <w:t>X</w:t>
      </w:r>
      <w:r>
        <w:rPr>
          <w:rFonts w:cs="Times New Roman" w:hAnsi="Times New Roman" w:eastAsia="Times New Roman" w:ascii="Times New Roman"/>
          <w:color w:val="7F7F7F"/>
          <w:w w:val="120"/>
          <w:sz w:val="11"/>
          <w:szCs w:val="11"/>
        </w:rPr>
        <w:t>IV</w:t>
      </w:r>
      <w:r>
        <w:rPr>
          <w:rFonts w:cs="Times New Roman" w:hAnsi="Times New Roman" w:eastAsia="Times New Roman" w:ascii="Times New Roman"/>
          <w:color w:val="7F7F7F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159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7F7F7F"/>
          <w:spacing w:val="0"/>
          <w:w w:val="137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7F7F7F"/>
          <w:spacing w:val="0"/>
          <w:w w:val="85"/>
          <w:sz w:val="11"/>
          <w:szCs w:val="11"/>
        </w:rPr>
        <w:t>Ci</w:t>
      </w:r>
      <w:r>
        <w:rPr>
          <w:rFonts w:cs="Times New Roman" w:hAnsi="Times New Roman" w:eastAsia="Times New Roman" w:ascii="Times New Roman"/>
          <w:color w:val="7F7F7F"/>
          <w:spacing w:val="0"/>
          <w:w w:val="13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7F7F7F"/>
          <w:spacing w:val="0"/>
          <w:w w:val="120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7F7F7F"/>
          <w:spacing w:val="0"/>
          <w:w w:val="126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7F7F7F"/>
          <w:spacing w:val="0"/>
          <w:w w:val="106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7F7F7F"/>
          <w:spacing w:val="0"/>
          <w:w w:val="115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7F7F7F"/>
          <w:spacing w:val="0"/>
          <w:w w:val="206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7F7F7F"/>
          <w:spacing w:val="0"/>
          <w:w w:val="55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7F7F7F"/>
          <w:spacing w:val="0"/>
          <w:w w:val="120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7F7F7F"/>
          <w:spacing w:val="0"/>
          <w:w w:val="193"/>
          <w:sz w:val="11"/>
          <w:szCs w:val="11"/>
        </w:rPr>
        <w:t>/</w:t>
      </w:r>
      <w:r>
        <w:rPr>
          <w:rFonts w:cs="Times New Roman" w:hAnsi="Times New Roman" w:eastAsia="Times New Roman" w:ascii="Times New Roman"/>
          <w:color w:val="7F7F7F"/>
          <w:spacing w:val="0"/>
          <w:w w:val="109"/>
          <w:sz w:val="11"/>
          <w:szCs w:val="11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37"/>
        <w:ind w:left="1961" w:right="6596"/>
      </w:pPr>
      <w:r>
        <w:rPr>
          <w:rFonts w:cs="Arial" w:hAnsi="Arial" w:eastAsia="Arial" w:ascii="Arial"/>
          <w:color w:val="7F7F7F"/>
          <w:w w:val="83"/>
          <w:sz w:val="10"/>
          <w:szCs w:val="10"/>
        </w:rPr>
        <w:t>S</w:t>
      </w:r>
      <w:r>
        <w:rPr>
          <w:rFonts w:cs="Arial" w:hAnsi="Arial" w:eastAsia="Arial" w:ascii="Arial"/>
          <w:color w:val="7F7F7F"/>
          <w:w w:val="149"/>
          <w:sz w:val="10"/>
          <w:szCs w:val="10"/>
        </w:rPr>
        <w:t>E</w:t>
      </w:r>
      <w:r>
        <w:rPr>
          <w:rFonts w:cs="Arial" w:hAnsi="Arial" w:eastAsia="Arial" w:ascii="Arial"/>
          <w:color w:val="7F7F7F"/>
          <w:w w:val="122"/>
          <w:sz w:val="10"/>
          <w:szCs w:val="10"/>
        </w:rPr>
        <w:t>C</w:t>
      </w:r>
      <w:r>
        <w:rPr>
          <w:rFonts w:cs="Arial" w:hAnsi="Arial" w:eastAsia="Arial" w:ascii="Arial"/>
          <w:color w:val="7F7F7F"/>
          <w:w w:val="77"/>
          <w:sz w:val="10"/>
          <w:szCs w:val="10"/>
        </w:rPr>
        <w:t>'</w:t>
      </w:r>
      <w:r>
        <w:rPr>
          <w:rFonts w:cs="Arial" w:hAnsi="Arial" w:eastAsia="Arial" w:ascii="Arial"/>
          <w:color w:val="7F7F7F"/>
          <w:w w:val="148"/>
          <w:sz w:val="10"/>
          <w:szCs w:val="10"/>
        </w:rPr>
        <w:t>R</w:t>
      </w:r>
      <w:r>
        <w:rPr>
          <w:rFonts w:cs="Arial" w:hAnsi="Arial" w:eastAsia="Arial" w:ascii="Arial"/>
          <w:color w:val="7F7F7F"/>
          <w:w w:val="144"/>
          <w:sz w:val="10"/>
          <w:szCs w:val="10"/>
        </w:rPr>
        <w:t>E</w:t>
      </w:r>
      <w:r>
        <w:rPr>
          <w:rFonts w:cs="Arial" w:hAnsi="Arial" w:eastAsia="Arial" w:ascii="Arial"/>
          <w:color w:val="7F7F7F"/>
          <w:w w:val="157"/>
          <w:sz w:val="10"/>
          <w:szCs w:val="10"/>
        </w:rPr>
        <w:t>T</w:t>
      </w:r>
      <w:r>
        <w:rPr>
          <w:rFonts w:cs="Arial" w:hAnsi="Arial" w:eastAsia="Arial" w:ascii="Arial"/>
          <w:color w:val="7F7F7F"/>
          <w:w w:val="138"/>
          <w:sz w:val="10"/>
          <w:szCs w:val="10"/>
        </w:rPr>
        <w:t>A</w:t>
      </w:r>
      <w:r>
        <w:rPr>
          <w:rFonts w:cs="Arial" w:hAnsi="Arial" w:eastAsia="Arial" w:ascii="Arial"/>
          <w:color w:val="7F7F7F"/>
          <w:w w:val="143"/>
          <w:sz w:val="10"/>
          <w:szCs w:val="10"/>
        </w:rPr>
        <w:t>R</w:t>
      </w:r>
      <w:r>
        <w:rPr>
          <w:rFonts w:cs="Arial" w:hAnsi="Arial" w:eastAsia="Arial" w:ascii="Arial"/>
          <w:color w:val="7F7F7F"/>
          <w:w w:val="226"/>
          <w:sz w:val="10"/>
          <w:szCs w:val="10"/>
        </w:rPr>
        <w:t>!</w:t>
      </w:r>
      <w:r>
        <w:rPr>
          <w:rFonts w:cs="Arial" w:hAnsi="Arial" w:eastAsia="Arial" w:ascii="Arial"/>
          <w:color w:val="7F7F7F"/>
          <w:w w:val="253"/>
          <w:sz w:val="10"/>
          <w:szCs w:val="10"/>
        </w:rPr>
        <w:t>/</w:t>
      </w:r>
      <w:r>
        <w:rPr>
          <w:rFonts w:cs="Arial" w:hAnsi="Arial" w:eastAsia="Arial" w:ascii="Arial"/>
          <w:color w:val="7F7F7F"/>
          <w:w w:val="146"/>
          <w:sz w:val="10"/>
          <w:szCs w:val="10"/>
        </w:rPr>
        <w:t>\</w:t>
      </w:r>
      <w:r>
        <w:rPr>
          <w:rFonts w:cs="Arial" w:hAnsi="Arial" w:eastAsia="Arial" w:ascii="Arial"/>
          <w:color w:val="00000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281"/>
      </w:pPr>
      <w:r>
        <w:pict>
          <v:shape type="#_x0000_t75" style="position:absolute;margin-left:172.629pt;margin-top:0.300835pt;width:336.581pt;height:21.9786pt;mso-position-horizontal-relative:page;mso-position-vertical-relative:paragraph;z-index:-200">
            <v:imagedata o:title="" r:id="rId19"/>
          </v:shape>
        </w:pic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1"/>
          <w:sz w:val="16"/>
          <w:szCs w:val="16"/>
        </w:rPr>
        <w:t>p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31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81818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82828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3"/>
          <w:sz w:val="16"/>
          <w:szCs w:val="16"/>
        </w:rPr>
        <w:t>P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di</w:t>
      </w:r>
      <w:r>
        <w:rPr>
          <w:rFonts w:cs="Arial" w:hAnsi="Arial" w:eastAsia="Arial" w:ascii="Arial"/>
          <w:color w:val="181818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282828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3"/>
        <w:ind w:left="2720"/>
      </w:pP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78"/>
        <w:ind w:left="2716" w:right="79" w:firstLine="558"/>
      </w:pPr>
      <w:r>
        <w:pict>
          <v:shape type="#_x0000_t75" style="position:absolute;margin-left:172.445pt;margin-top:0.854918pt;width:336.581pt;height:36.3847pt;mso-position-horizontal-relative:page;mso-position-vertical-relative:paragraph;z-index:-201">
            <v:imagedata o:title="" r:id="rId20"/>
          </v:shape>
        </w:pic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82828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g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1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82828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obe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81818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81818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81818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282828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82828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282828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82828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12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ci</w:t>
      </w:r>
      <w:r>
        <w:rPr>
          <w:rFonts w:cs="Arial" w:hAnsi="Arial" w:eastAsia="Arial" w:ascii="Arial"/>
          <w:color w:val="181818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7"/>
          <w:sz w:val="16"/>
          <w:szCs w:val="16"/>
        </w:rPr>
        <w:t>é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83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541"/>
      </w:pPr>
      <w:r>
        <w:pict>
          <v:shape type="#_x0000_t75" style="position:absolute;margin-left:313.687pt;margin-top:0.854918pt;width:54.2813pt;height:7.38776pt;mso-position-horizontal-relative:page;mso-position-vertical-relative:paragraph;z-index:-202">
            <v:imagedata o:title="" r:id="rId21"/>
          </v:shape>
        </w:pict>
      </w:r>
      <w:r>
        <w:rPr>
          <w:rFonts w:cs="Arial" w:hAnsi="Arial" w:eastAsia="Arial" w:ascii="Arial"/>
          <w:color w:val="181818"/>
          <w:w w:val="9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81818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81818"/>
          <w:w w:val="103"/>
          <w:position w:val="-1"/>
          <w:sz w:val="16"/>
          <w:szCs w:val="16"/>
        </w:rPr>
        <w:t>ES</w:t>
      </w:r>
      <w:r>
        <w:rPr>
          <w:rFonts w:cs="Arial" w:hAnsi="Arial" w:eastAsia="Arial" w:ascii="Arial"/>
          <w:color w:val="181818"/>
          <w:w w:val="9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81818"/>
          <w:w w:val="111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81818"/>
          <w:w w:val="103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81818"/>
          <w:w w:val="105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81818"/>
          <w:w w:val="117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81818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3" w:lineRule="exact" w:line="180"/>
        <w:ind w:right="701"/>
      </w:pPr>
      <w:r>
        <w:pict>
          <v:group style="position:absolute;margin-left:179.461pt;margin-top:-64.039pt;width:324.95pt;height:123.376pt;mso-position-horizontal-relative:page;mso-position-vertical-relative:paragraph;z-index:-205" coordorigin="3589,-1281" coordsize="6499,2468">
            <v:shape type="#_x0000_t75" style="position:absolute;left:3589;top:-1281;width:6499;height:2453">
              <v:imagedata o:title="" r:id="rId22"/>
            </v:shape>
            <v:shape type="#_x0000_t75" style="position:absolute;left:7592;top:56;width:1994;height:151">
              <v:imagedata o:title="" r:id="rId23"/>
            </v:shape>
            <v:shape type="#_x0000_t75" style="position:absolute;left:4361;top:814;width:1824;height:373">
              <v:imagedata o:title="" r:id="rId24"/>
            </v:shape>
            <w10:wrap type="none"/>
          </v:group>
        </w:pic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82828"/>
          <w:spacing w:val="0"/>
          <w:w w:val="10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82828"/>
          <w:spacing w:val="3"/>
          <w:w w:val="107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11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5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103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82828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82828"/>
          <w:spacing w:val="0"/>
          <w:w w:val="102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82828"/>
          <w:spacing w:val="0"/>
          <w:w w:val="9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1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 w:lineRule="auto" w:line="250"/>
        <w:ind w:left="3636" w:right="4075" w:hanging="7"/>
      </w:pPr>
      <w:r>
        <w:rPr>
          <w:rFonts w:cs="Arial" w:hAnsi="Arial" w:eastAsia="Arial" w:ascii="Arial"/>
          <w:color w:val="181818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181818"/>
          <w:w w:val="121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4"/>
          <w:sz w:val="16"/>
          <w:szCs w:val="16"/>
        </w:rPr>
        <w:t>M</w:t>
      </w:r>
      <w:r>
        <w:rPr>
          <w:rFonts w:cs="Arial" w:hAnsi="Arial" w:eastAsia="Arial" w:ascii="Arial"/>
          <w:color w:val="181818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14"/>
          <w:sz w:val="16"/>
          <w:szCs w:val="16"/>
        </w:rPr>
        <w:t>B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16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color w:val="282828"/>
          <w:spacing w:val="0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16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7"/>
          <w:sz w:val="16"/>
          <w:szCs w:val="16"/>
        </w:rPr>
        <w:t>LAL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Ó</w:t>
      </w:r>
      <w:r>
        <w:rPr>
          <w:rFonts w:cs="Arial" w:hAnsi="Arial" w:eastAsia="Arial" w:ascii="Arial"/>
          <w:color w:val="181818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81818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82828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181818"/>
          <w:spacing w:val="0"/>
          <w:w w:val="112"/>
          <w:sz w:val="16"/>
          <w:szCs w:val="16"/>
        </w:rPr>
        <w:t>ZÁ</w:t>
      </w:r>
      <w:r>
        <w:rPr>
          <w:rFonts w:cs="Arial" w:hAnsi="Arial" w:eastAsia="Arial" w:ascii="Arial"/>
          <w:color w:val="181818"/>
          <w:spacing w:val="0"/>
          <w:w w:val="103"/>
          <w:sz w:val="16"/>
          <w:szCs w:val="16"/>
        </w:rPr>
        <w:t>LE</w:t>
      </w:r>
      <w:r>
        <w:rPr>
          <w:rFonts w:cs="Arial" w:hAnsi="Arial" w:eastAsia="Arial" w:ascii="Arial"/>
          <w:color w:val="181818"/>
          <w:spacing w:val="0"/>
          <w:w w:val="113"/>
          <w:sz w:val="16"/>
          <w:szCs w:val="16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7" w:lineRule="exact" w:line="200"/>
        <w:ind w:left="2687"/>
      </w:pPr>
      <w:r>
        <w:pict>
          <v:shape type="#_x0000_t75" style="position:absolute;margin-left:503.303pt;margin-top:3.08248pt;width:4.80039pt;height:7.20307pt;mso-position-horizontal-relative:page;mso-position-vertical-relative:paragraph;z-index:-204">
            <v:imagedata o:title="" r:id="rId25"/>
          </v:shape>
        </w:pict>
      </w:r>
      <w:r>
        <w:pict>
          <v:shape type="#_x0000_t75" style="position:absolute;margin-left:170.968pt;margin-top:3.26717pt;width:205.124pt;height:9.23471pt;mso-position-horizontal-relative:page;mso-position-vertical-relative:paragraph;z-index:-203">
            <v:imagedata o:title="" r:id="rId26"/>
          </v:shape>
        </w:pict>
      </w:r>
      <w:r>
        <w:pict>
          <v:shape type="#_x0000_t75" style="position:absolute;margin-left:67.944pt;margin-top:-63.5921pt;width:2.95409pt;height:102.69pt;mso-position-horizontal-relative:page;mso-position-vertical-relative:paragraph;z-index:-198">
            <v:imagedata o:title="" r:id="rId27"/>
          </v:shape>
        </w:pic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2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181818"/>
          <w:spacing w:val="4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58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81818"/>
          <w:spacing w:val="0"/>
          <w:w w:val="118"/>
          <w:position w:val="-1"/>
          <w:sz w:val="16"/>
          <w:szCs w:val="16"/>
        </w:rPr>
        <w:t>77</w:t>
      </w:r>
      <w:r>
        <w:rPr>
          <w:rFonts w:cs="Arial" w:hAnsi="Arial" w:eastAsia="Arial" w:ascii="Arial"/>
          <w:color w:val="181818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5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82828"/>
          <w:spacing w:val="0"/>
          <w:w w:val="9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181818"/>
          <w:spacing w:val="0"/>
          <w:w w:val="114"/>
          <w:position w:val="-1"/>
          <w:sz w:val="16"/>
          <w:szCs w:val="16"/>
        </w:rPr>
        <w:t>X</w:t>
      </w:r>
      <w:r>
        <w:rPr>
          <w:rFonts w:cs="Arial" w:hAnsi="Arial" w:eastAsia="Arial" w:ascii="Arial"/>
          <w:color w:val="181818"/>
          <w:spacing w:val="0"/>
          <w:w w:val="6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24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181818"/>
          <w:spacing w:val="1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81818"/>
          <w:spacing w:val="0"/>
          <w:w w:val="87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3"/>
          <w:position w:val="-1"/>
          <w:sz w:val="16"/>
          <w:szCs w:val="16"/>
        </w:rPr>
        <w:t>eg</w:t>
      </w:r>
      <w:r>
        <w:rPr>
          <w:rFonts w:cs="Arial" w:hAnsi="Arial" w:eastAsia="Arial" w:ascii="Arial"/>
          <w:color w:val="181818"/>
          <w:spacing w:val="0"/>
          <w:w w:val="114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81818"/>
          <w:spacing w:val="0"/>
          <w:w w:val="11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81818"/>
          <w:spacing w:val="0"/>
          <w:w w:val="93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81818"/>
          <w:spacing w:val="0"/>
          <w:w w:val="10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1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81818"/>
          <w:spacing w:val="0"/>
          <w:w w:val="99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81818"/>
          <w:spacing w:val="0"/>
          <w:w w:val="13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81818"/>
          <w:spacing w:val="0"/>
          <w:w w:val="9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position w:val="-1"/>
          <w:sz w:val="16"/>
          <w:szCs w:val="16"/>
        </w:rPr>
        <w:t>                                                         </w:t>
      </w:r>
      <w:r>
        <w:rPr>
          <w:rFonts w:cs="Arial" w:hAnsi="Arial" w:eastAsia="Arial" w:ascii="Arial"/>
          <w:color w:val="181818"/>
          <w:spacing w:val="-1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</w:pPr>
      <w:r>
        <w:pict>
          <v:group style="position:absolute;margin-left:401.13pt;margin-top:9.66474pt;width:95.96pt;height:11.6985pt;mso-position-horizontal-relative:page;mso-position-vertical-relative:paragraph;z-index:-194" coordorigin="8023,193" coordsize="1919,234">
            <v:shape style="position:absolute;left:8033;top:217;width:1899;height:191" coordorigin="8033,217" coordsize="1899,191" path="m8792,271l8792,404,8835,404,8835,271,8792,271xe" filled="t" fillcolor="#000000" stroked="f">
              <v:path arrowok="t"/>
              <v:fill/>
            </v:shape>
            <v:shape style="position:absolute;left:8033;top:217;width:1899;height:191" coordorigin="8033,217" coordsize="1899,191" path="m8792,221l8792,255,8835,255,8835,221,8792,221xe" filled="t" fillcolor="#000000" stroked="f">
              <v:path arrowok="t"/>
              <v:fill/>
            </v:shape>
            <v:shape style="position:absolute;left:8033;top:217;width:1899;height:191" coordorigin="8033,217" coordsize="1899,191" path="m8939,366l8932,375,8916,375,8898,365,8891,344,8890,340,8894,318,8908,303,8919,301,8930,301,8940,309,8940,320,8982,320,8976,298,8962,282,8944,272,8922,268,8917,267,8893,271,8874,281,8859,296,8850,316,8847,339,8847,340,8850,363,8860,383,8876,397,8896,406,8917,408,8940,405,8959,396,8973,381,8982,361,8984,352,8941,352,8939,366xe" filled="t" fillcolor="#000000" stroked="f">
              <v:path arrowok="t"/>
              <v:fill/>
            </v:shape>
            <v:shape style="position:absolute;left:8033;top:217;width:1899;height:191" coordorigin="8033,217" coordsize="1899,191" path="m9049,302l9056,301,9075,310,9083,331,9083,338,9079,360,9080,405,9099,395,9114,380,9123,360,9127,338,9123,315,9114,296,9099,281,9079,271,9056,267,9049,302xe" filled="t" fillcolor="#000000" stroked="f">
              <v:path arrowok="t"/>
              <v:fill/>
            </v:shape>
            <v:shape style="position:absolute;left:8033;top:217;width:1899;height:191" coordorigin="8033,217" coordsize="1899,191" path="m9200,299l9199,313,9202,336,9208,357,9219,376,9234,391,9253,401,9275,407,9268,361,9254,345,9248,324,9247,313,9250,290,9260,271,9279,260,9290,258,9312,265,9326,281,9332,302,9332,313,9329,336,9319,355,9301,366,9290,367,9314,405,9335,397,9352,385,9366,368,9375,349,9379,326,9380,313,9378,289,9371,268,9360,250,9346,235,9327,224,9304,218,9290,217,9265,220,9244,228,9227,241,9214,257,9205,277,9200,299xe" filled="t" fillcolor="#000000" stroked="f">
              <v:path arrowok="t"/>
              <v:fill/>
            </v:shape>
            <v:shape style="position:absolute;left:8033;top:217;width:1899;height:191" coordorigin="8033,217" coordsize="1899,191" path="m9290,367l9268,361,9275,407,9290,408,9314,405,9290,367xe" filled="t" fillcolor="#000000" stroked="f">
              <v:path arrowok="t"/>
              <v:fill/>
            </v:shape>
            <v:shape style="position:absolute;left:8033;top:217;width:1899;height:191" coordorigin="8033,217" coordsize="1899,191" path="m9483,271l9483,404,9527,404,9527,271,9483,271xe" filled="t" fillcolor="#000000" stroked="f">
              <v:path arrowok="t"/>
              <v:fill/>
            </v:shape>
            <v:shape style="position:absolute;left:8033;top:217;width:1899;height:191" coordorigin="8033,217" coordsize="1899,191" path="m9483,221l9483,255,9527,255,9527,221,9483,221xe" filled="t" fillcolor="#000000" stroked="f">
              <v:path arrowok="t"/>
              <v:fill/>
            </v:shape>
            <v:shape style="position:absolute;left:8033;top:217;width:1899;height:191" coordorigin="8033,217" coordsize="1899,191" path="m9472,253l9472,222,9466,222,9458,221,9451,221,9425,224,9409,235,9402,255,9401,271,9380,271,9380,299,9401,299,9401,404,9444,404,9444,299,9471,299,9471,271,9444,271,9444,253,9451,252,9461,252,9468,252,9472,253xe" filled="t" fillcolor="#000000" stroked="f">
              <v:path arrowok="t"/>
              <v:fill/>
            </v:shape>
            <v:shape style="position:absolute;left:8033;top:217;width:1899;height:191" coordorigin="8033,217" coordsize="1899,191" path="m9631,366l9623,375,9608,375,9589,365,9582,344,9582,340,9585,318,9599,303,9610,301,9621,301,9631,309,9632,320,9674,320,9668,298,9654,282,9635,272,9613,268,9608,267,9585,271,9565,281,9551,296,9542,316,9538,339,9538,340,9542,363,9552,383,9568,397,9588,406,9608,408,9631,405,9650,396,9665,381,9674,361,9675,352,9633,352,9631,366xe" filled="t" fillcolor="#000000" stroked="f">
              <v:path arrowok="t"/>
              <v:fill/>
            </v:shape>
            <v:shape style="position:absolute;left:8033;top:217;width:1899;height:191" coordorigin="8033,217" coordsize="1899,191" path="m9686,271l9686,404,9729,404,9729,271,9686,271xe" filled="t" fillcolor="#000000" stroked="f">
              <v:path arrowok="t"/>
              <v:fill/>
            </v:shape>
            <v:shape style="position:absolute;left:8033;top:217;width:1899;height:191" coordorigin="8033,217" coordsize="1899,191" path="m9686,221l9686,255,9729,255,9729,221,9686,221xe" filled="t" fillcolor="#000000" stroked="f">
              <v:path arrowok="t"/>
              <v:fill/>
            </v:shape>
            <v:shape style="position:absolute;left:8033;top:217;width:1899;height:191" coordorigin="8033,217" coordsize="1899,191" path="m9792,381l9785,408,9786,408,9806,406,9802,381,9792,381xe" filled="t" fillcolor="#000000" stroked="f">
              <v:path arrowok="t"/>
              <v:fill/>
            </v:shape>
            <v:shape style="position:absolute;left:8033;top:217;width:1899;height:191" coordorigin="8033,217" coordsize="1899,191" path="m9888,221l9888,404,9932,404,9932,221,9888,221xe" filled="t" fillcolor="#000000" stroked="f">
              <v:path arrowok="t"/>
              <v:fill/>
            </v:shape>
            <v:shape style="position:absolute;left:8033;top:217;width:1899;height:191" coordorigin="8033,217" coordsize="1899,191" path="m9871,394l9871,312,9865,288,9850,275,9829,269,9809,267,9788,269,9769,275,9752,290,9746,311,9745,312,9786,312,9788,301,9796,296,9817,296,9829,299,9829,318,9825,320,9818,322,9797,325,9775,329,9756,337,9743,352,9740,368,9746,390,9762,404,9785,408,9792,381,9784,377,9784,356,9792,352,9802,349,9811,347,9822,346,9829,342,9825,368,9812,380,9802,381,9806,406,9824,397,9829,392,9830,396,9830,400,9832,404,9876,404,9871,394xe" filled="t" fillcolor="#000000" stroked="f">
              <v:path arrowok="t"/>
              <v:fill/>
            </v:shape>
            <v:shape style="position:absolute;left:8033;top:217;width:1899;height:191" coordorigin="8033,217" coordsize="1899,191" path="m8990,361l8999,380,9014,395,9034,405,9056,408,9080,405,9079,360,9063,374,9056,375,9037,365,9030,344,9030,338,9034,316,9049,302,9056,267,9033,271,9014,281,8999,296,8989,316,8986,338,8990,361xe" filled="t" fillcolor="#000000" stroked="f">
              <v:path arrowok="t"/>
              <v:fill/>
            </v:shape>
            <v:shape style="position:absolute;left:8033;top:217;width:1899;height:191" coordorigin="8033,217" coordsize="1899,191" path="m8494,361l8504,380,8519,395,8538,405,8561,408,8584,405,8583,360,8568,374,8561,375,8542,365,8535,344,8535,338,8539,316,8554,302,8561,267,8538,271,8518,281,8503,296,8494,316,8491,338,8494,361xe" filled="t" fillcolor="#000000" stroked="f">
              <v:path arrowok="t"/>
              <v:fill/>
            </v:shape>
            <v:shape style="position:absolute;left:8033;top:217;width:1899;height:191" coordorigin="8033,217" coordsize="1899,191" path="m8138,266l8138,300,8127,306,8120,343,8144,341,8163,332,8177,318,8185,296,8186,280,8181,255,8169,237,8151,227,8130,222,8120,221,8080,259,8127,259,8138,266xe" filled="t" fillcolor="#000000" stroked="f">
              <v:path arrowok="t"/>
              <v:fill/>
            </v:shape>
            <v:shape style="position:absolute;left:8033;top:217;width:1899;height:191" coordorigin="8033,217" coordsize="1899,191" path="m8127,306l8080,306,8080,259,8120,221,8033,221,8033,404,8080,404,8080,343,8120,343,8127,306xe" filled="t" fillcolor="#000000" stroked="f">
              <v:path arrowok="t"/>
              <v:fill/>
            </v:shape>
            <v:shape style="position:absolute;left:8033;top:217;width:1899;height:191" coordorigin="8033,217" coordsize="1899,191" path="m8244,297l8274,297,8293,275,8271,268,8259,267,8244,297xe" filled="t" fillcolor="#000000" stroked="f">
              <v:path arrowok="t"/>
              <v:fill/>
            </v:shape>
            <v:shape style="position:absolute;left:8033;top:217;width:1899;height:191" coordorigin="8033,217" coordsize="1899,191" path="m8317,384l8326,364,8286,364,8282,374,8271,379,8261,379,8240,371,8231,352,8231,349,8329,349,8327,325,8321,304,8309,287,8293,275,8274,297,8284,309,8285,324,8231,324,8234,308,8244,297,8259,267,8237,271,8217,280,8201,295,8191,314,8187,337,8187,337,8191,362,8200,381,8215,396,8235,405,8258,408,8260,408,8282,406,8302,398,8317,384xe" filled="t" fillcolor="#000000" stroked="f">
              <v:path arrowok="t"/>
              <v:fill/>
            </v:shape>
            <v:shape style="position:absolute;left:8033;top:217;width:1899;height:191" coordorigin="8033,217" coordsize="1899,191" path="m8382,271l8339,271,8339,404,8383,404,8383,338,8389,319,8408,308,8416,307,8422,307,8427,308,8432,310,8432,270,8425,269,8422,269,8401,273,8386,287,8382,295,8382,295,8382,271xe" filled="t" fillcolor="#000000" stroked="f">
              <v:path arrowok="t"/>
              <v:fill/>
            </v:shape>
            <v:shape style="position:absolute;left:8033;top:217;width:1899;height:191" coordorigin="8033,217" coordsize="1899,191" path="m8436,271l8436,404,8479,404,8479,271,8436,271xe" filled="t" fillcolor="#000000" stroked="f">
              <v:path arrowok="t"/>
              <v:fill/>
            </v:shape>
            <v:shape style="position:absolute;left:8033;top:217;width:1899;height:191" coordorigin="8033,217" coordsize="1899,191" path="m8436,221l8436,255,8479,255,8479,221,8436,221xe" filled="t" fillcolor="#000000" stroked="f">
              <v:path arrowok="t"/>
              <v:fill/>
            </v:shape>
            <v:shape style="position:absolute;left:8033;top:217;width:1899;height:191" coordorigin="8033,217" coordsize="1899,191" path="m8714,272l8694,267,8691,267,8668,272,8678,336,8683,314,8699,301,8705,301,8724,310,8731,331,8731,338,8727,360,8712,374,8705,375,8686,366,8679,344,8677,406,8694,408,8715,404,8730,390,8732,389,8732,404,8773,404,8773,221,8730,221,8730,286,8729,286,8714,272xe" filled="t" fillcolor="#000000" stroked="f">
              <v:path arrowok="t"/>
              <v:fill/>
            </v:shape>
            <v:shape style="position:absolute;left:8033;top:217;width:1899;height:191" coordorigin="8033,217" coordsize="1899,191" path="m8679,344l8678,336,8668,272,8651,285,8640,304,8635,326,8635,335,8637,358,8645,379,8658,396,8677,406,8679,344xe" filled="t" fillcolor="#000000" stroked="f">
              <v:path arrowok="t"/>
              <v:fill/>
            </v:shape>
            <v:shape style="position:absolute;left:8033;top:217;width:1899;height:191" coordorigin="8033,217" coordsize="1899,191" path="m8560,219l8535,257,8566,257,8606,219,8560,219xe" filled="t" fillcolor="#000000" stroked="f">
              <v:path arrowok="t"/>
              <v:fill/>
            </v:shape>
            <v:shape style="position:absolute;left:8033;top:217;width:1899;height:191" coordorigin="8033,217" coordsize="1899,191" path="m8554,302l8561,301,8580,310,8587,331,8588,338,8583,360,8584,405,8604,395,8619,380,8628,360,8631,338,8628,315,8618,296,8603,281,8584,271,8561,267,8554,302xe" filled="t" fillcolor="#000000" stroked="f">
              <v:path arrowok="t"/>
              <v:fill/>
            </v:shape>
            <v:shape style="position:absolute;left:8458;top:216;width:0;height:188" coordorigin="8458,216" coordsize="0,188" path="m8458,216l8458,404e" filled="f" stroked="t" strokeweight="2.281pt" strokecolor="#000000">
              <v:path arrowok="t"/>
            </v:shape>
            <v:shape style="position:absolute;left:8813;top:216;width:0;height:188" coordorigin="8813,216" coordsize="0,188" path="m8813,216l8813,404e" filled="f" stroked="t" strokeweight="2.281pt" strokecolor="#000000">
              <v:path arrowok="t"/>
            </v:shape>
            <v:shape style="position:absolute;left:9505;top:216;width:0;height:188" coordorigin="9505,216" coordsize="0,188" path="m9505,216l9505,404e" filled="f" stroked="t" strokeweight="2.281pt" strokecolor="#000000">
              <v:path arrowok="t"/>
            </v:shape>
            <v:shape style="position:absolute;left:9708;top:216;width:0;height:188" coordorigin="9708,216" coordsize="0,188" path="m9708,216l9708,404e" filled="f" stroked="t" strokeweight="2.281pt" strokecolor="#000000">
              <v:path arrowok="t"/>
            </v:shape>
            <v:shape style="position:absolute;left:9910;top:221;width:0;height:183" coordorigin="9910,221" coordsize="0,183" path="m9910,221l9910,40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12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</w:t>
      </w:r>
      <w:r>
        <w:rPr>
          <w:rFonts w:cs="Arial" w:hAnsi="Arial" w:eastAsia="Arial" w:ascii="Arial"/>
          <w:b/>
          <w:spacing w:val="14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2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sectPr>
      <w:pgSz w:w="11340" w:h="15880"/>
      <w:pgMar w:top="1220" w:bottom="280" w:left="740" w:right="1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